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NURSE HEALTH SCREENING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in all training necessary to perform job functions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 knowledge of school routine procedures, related community services, and school health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Visits schools as needed to conduct health screening services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training for health screening services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all rules and regulations governing personal hygiene and safety within the screening process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essential good will, good health habits, and cooperation with inside and outside contacts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Ensures testing equipment is in proper working condition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Records test results on each student’s health card and assists with follow-up as needed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appropriate records and forwards data to Health Services for the follow-up process and the state report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Duties may include performance of health services,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