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HELPER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Journeyman to whom assigned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Furnishes Journeyman with tools, materials, and supplies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Cleans the work area, machines, and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routine duties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withdrawals when obtaining supplies and materials from stock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personal safety and the safety of others regarding your assigned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care and operation of tools and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