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PRINTER PRODUCTION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Sets up and operates single and multi-color presses and other equipment in press room; responsible for stripping negatives and processing plates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 quality printed material while maintaining exact register and color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and makes minor adjustments to presses and press room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computerized paper cutters and equipment with accuracy using correct paper calculations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ink, paper, and other press room supply inventories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 four-color printing using quality instruments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the training of students assigned through co-op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 work in a timely manner while meeting deadlines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