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RECEPTIONIST/CLERK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public by providing telephone numbers of all offices and by supplying general information regarding the school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 in visitors with valid purpose, refers them to proper department, and informs the manager of any suspicious person or activity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meetings for various conference areas as requested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Notifies appropriate personnel of malfunctioning equipment including the telephones (problems) and vending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Answers incoming telephone calls for the assigned Center and directs them to the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duties (including filing and word processing)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 updated list of telephone numbers of employees housed at the Center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and schedules appointments for pool cars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