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REPRESENTATIVE CALL CENTER 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Represents JCPS in an effective, professional and respectful way to the customer community; handles customer inquiries by telephone, chat, web service and email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Researches requested information using available resources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customers with requested 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Demonstrates good call procedures as outlined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Routes calls or tickets to the appropriate resource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Documents all call information according to standard operating procedures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Manages and resolves customer complaints; follows up with customer calls where necessary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