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TECHNICIAN ASSESSMENT SUPPORT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Leads the support staff in the performance of routine and assigned work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Coordinates work assigned to the hourly support staff to ensure deadlines are met and produced work is accurate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Coordinates training for support staff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accurate records and provides data reports to appropriate personnel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data quality control duties as required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Keeps accurate and up-to-date inventory of tests and related materials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Receives tests and related materials and stocks them appropriately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Distributes tests and related materials to schools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Coordinates special delivery of secure testing materials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Serves as primary forklift operator for the unit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