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BINDERY/COPY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Manages computer-equipped (digital) copy production equipment to scan, merge, copy, and bind documents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Produces high-quality double- and single-sided documents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Manages print queues and moves jobs to other queues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Manages and maintains public storage for print files and file servers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equipment in efficient working order, making adjustments, diagnosing problems as they occur, and corresponding with service technicians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Programs high-speed digital copier and scans documents for reproduction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inventory and supplies for copier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Interprets and makes independent judgments concerning copyright laws and regulations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production bindery equipment including hole drill, cutter, folder, collator, and stitcher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