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INSTRUCTIONAL TECHNOLOGY DATA MANAGEMENT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staff with automated equipment operation and database application software used to implement and support curriculum and instruction initiatives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and maintain services and troubleshoot databases as the liaison between instructional technology support and curriculum and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designing, planning, implementing and supporting databases and data retrieval systems to provide accurate reporting for District, state, and federal programs related to instructional technology and curriculum and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specifications for adhoc reports and mass updates and produce reports from databases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preparing, maintaining and updating data/information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instructional technology studies for departments, offices, and agencies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compliance with District and/or community requests for special data requirements related to instructional technology and curriculum and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annual and interim reports for District, state and federal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data and conduct analysis of data for evaluations using electronic data processing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Combines information and material from several sources and transfers information from reports, codes numerically, and posts to a prepared code sheet, ledger, journal or form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