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PREVENTIVE MAINTENANCE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preventative maintenance on heating and air conditioning equipment not maintained by the plant operator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air compressors used to supply air to pneumatic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preventative maintenance on drive mechanisms to roll filters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Lubricates, services, and cleans exhaust fans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Changes filters and services air handlers in elementary schools that plant operators cannot service (air handlers that are suspended above ceilings, etc.).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Instructs plant operator on proper preventative maintenance routine on rooftop units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records of filter changes, motor and bearing lubrication and belt replacement on air handling units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accurate work orders with respect to labor and material used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or replacements of all equipment as needed (bearing assemblies, motors, valve, etc.)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