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PROPERTY RECORDS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Gathers sufficient information to accurately and completely inventory a local school, system-wide service office location or program and accurately records and audits the information on the proper forms including state paid vocational inventory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Ensures, at the time of inventory, that all equipment is identified with proper stencil and etching information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Submits completed inventory forms to management information services for processing and edits computer reports for accuracy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Communicates the proper inventory procedures to various personnel in the local schools, system-wide service office locations, and various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with the various system-wide service office personnel responsible for handling of furniture and equipment to effectively audit and update all inventories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Audits various cost centers, system-wide service offices and special programs to verify accuracy of their inventory reports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with  supervisor in analyzing the work of the unit and updating inventory procedures when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supervisor in maintaining the record of work accomplished by the unit and preparing necessary statistical and special reports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