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TRANSMISSION REBUILDER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Rebuilds all types of automatic and standard transmissions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Diagnoses transmission problems while still in the vehicle and makes repairs accordingly to the specifications necessary to meet the needs of the vehicle maintenance department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daily work schedule and accurate records on assigned units being rebuilt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Processes work orders for parts and labor on units being repaired or rebuilt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Substitutes for another mechanic and makes service runs when necessary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quality control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AT 540 or bigger transmissions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proper use of tools, equipment, and standard maintenance and safety practices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