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WORKER II WAREHOUSE</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receipt, storage and delivery of all warehoused items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Inspects shipments and verifies accurate deliveries and shipments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Works with central receiver to coordinate scheduled deliveries when appropriate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Inspects products and verifies accurate picking and product rotation (e.g., first in first out) as necessary for the respective division or department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Assists in loading and unloading deliveries and shipments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Operates CRT terminal to process receipts and withdrawals or operates standard office equipment, including computers, copier, and other office machines, in order to type, duplicate, collate, and process reports and other materials as required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Maintains inventory and budget records, assesses department or warehouse needs and orders supplies as appropriate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Performs custodial duties to maintain the warehouse in a clean, safe and orderly manner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Pulls, stamps, packs, and prepares items for shipment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Operates a variety of warehouse vehicles and equipment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in inventory procedures including the actual total count of stock items and spot check as needed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