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AUDITOR ATTENDANCE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Audits student membership to verify correct school attendance by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the DIME File and coordinates corrections with IT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Uses computer software for boundary changes, population reports, and student membership projections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information to schools and to parents about school assignments in coordination with the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Helps maintain the historical information on the school boundary lines and statistical data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preparation and composition of charts, documents, and maintains databases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Helps prepare the maps of the School Board Districts, school attendance areas, etc.,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preparing the annual projections of student membership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Helps school personnel and others to use the DIME File and map reading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