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BOOKKEEPER II SCHOOL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Verifies and receipts all school monies; prepares bank deposits daily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Issues payment to vendors by check, maintains files of paid invoices, charging expenditures to proper activity account, balancing journal sheet daily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Distributes purchase orders as requested, maintains accurate records on expenditures of accounts and determines proper model procurement procedure to be used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Reconciles bank statements each month and prepares monthly report for internal audit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records of fee waivers and updates periodically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recapitulation of all monthly financial reports and prepares annual report for auditors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annual budgets for all activity accounts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vending machine operations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