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CAREER DEVELOPMENT ASSISTANT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Collects and compiles needs assessment 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training activities for staff and parents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Conducts evaluation of all training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individual training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reports in a timely and efficient manner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