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CLERK BINDERY/DISTRIBUTION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collator, folder and stitching 24-bin system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single unit 24-bin collator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Lays out material to be collated, checks for proper order in format as well as numerical order and makes final general check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folder, paper cutter, hole drill press, and element bindery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bindery equipment in efficient working order, making simple adjustments and diagnosing problems as they occur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training students assigned to unit through the co-op program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the distribution and inventory of printed materials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Expedites work flow of bindery room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