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CLERK DATA ENTRY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computers and stand-alone microcomputers to enter data from a number of sources; prepares and reviews source documents to assure the accuracy and appropriateness of data to be entered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Balances batch totals to assure input data is accurate and complete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and current files, records and data base files; maintain a variety of records related to such areas as payroll, budget, attendance, transportation or census information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a variety of support functions, including answering the telephone, updating manuals and maintaining files and reports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users as necessary in identifying and retrieving information; assists in the operation of the tape drive, printer, scantron, decollator, burster and a variety of other ancillary data processing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for proper update of data processing manuals to assure appropriate documentation and user information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assignment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related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