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MIDDLE SCHOOL RECORDS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duties associated with the ordering, receiving and distribution of school supplies, materials and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duties associated with the policies and procedures of the department of pupil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a receptionist for counselors and/or in the main office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and communicates via the telephone with parents, general public and school system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office machines and equipment necessary for the efficient operation of the school office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Performances health services if needed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