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RECEPTIONIST/INFORMATION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public by providing telephone numbers of all offices and supplying general information regarding the school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 in visitors with valid purpose, refers them to proper department, and informs the building manager of any suspicious person or activity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control over the public address system and makes authorized announcements over the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meetings of the auditorium and other conference areas as requested, informing plant operator when reserved parking spaces are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Notifies building manager/plant operator of malfunctioning equipment including the elevators, telephones (problems), and vending machines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liaison when requested with appropriate fire and public safety agencies in the event of emergency conditions at the VanHoose Center and/or in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floor directories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employment applications upon request and assists applicants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