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CLERK SCHOOL/LUNCHROOM/OFFICE ASSISTANT</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Acts as clerk in general areas of school offices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any and all office duties which may include: answering telephone; acts as receptionist, handling inquiries from the general public, parents, teachers and students, operates office machines, prepares, word processes and duplicates materials, assists in preparation of reports for system wide service offices, files, sorts mail, assists in supervising student aides, assists in keeping school register, attendance reports and records, and assists students in health room and dispenses first aid materials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the preparation for opening and closing of school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one major duty in most schools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Supervises groups of children during lunch</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Directs cleaning of tables and returning of trays by each class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Maintains discipline and orderliness in the lunchroom</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Sees that health and safety rules are observed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Helps evacuate pupils during fire drills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with general office duties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supervisory duties as assigned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health services, if needed, for which training will be provided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