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DRIVER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driver maintenance and operates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Delivers mail, food, supplies, textbooks, furniture and equipment to schools and offices in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Loads and unloads incoming and outgoing freight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Places food commodities in specified areas in the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all forms of warehouse operation: receiving, storage, stock issue, and maintenance of inventory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moving of furniture and equipment for the schools and offices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