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FACILITATOR ENROLLMENT BILINGUAL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first contact for ELL families in person or via telephone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Interprets for ELL families in person or via telephone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families requesting additional language support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Answers general Intake inquiries and routes incoming calls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 neat and orderly waiting area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appointments for student registration and assessment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Gathers information and documentation relative to student registration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ELL families in completing registration forms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Requests student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student registration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prints daily student appointment schedule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maintains office copiers, computers and printers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distributes correspondence as directed by supervisor; creates and maintains student data as directed by supervisor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