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FACILITATOR SAFETY AND SECURITY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in-school security for faculty, staff, students and/or other program participants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Prevents visitors from entering the building or remaining in the building without authorization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Prevents visitors from entering unauthorized areas of the building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all incidents occurring in the building on a daily basis to the building administrator and makes appropriate reports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recommendations to local and system-wide office administrations for improvement of the security plan for the assigned building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