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INSTRUCTIONAL ASSISTANT (5 YEAR OLD)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Implements instructional techniques and learning activities as directed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Participates as an integral member of the remediation instructional team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Administers such achievement and diagnostic tests as the teacher recommends for individual students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Prepares and organizes materials and equipment for instruction and instructs pupils individually or in small groups in the classroom or in the computer lab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Operates and cares for equipment used in the classroom for instructional purposes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Distributes and collects materials for instruction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with the supervision of students during emergency drills, assemblies, play periods, and field trips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Works with individual students or small groups of students in the classroom or the computer lab to reinforce learning of material or skills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health services, if needed, for which training will be provided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