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INSTRUCTIONAL ASSISTANT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instructional techniques and learning activities as directed by the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as an integral member of the remediation instructional team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Administers achievement and diagnostic tests as the teacher recommends for individual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organizes materials and equipment for instruction and instructs pupils individually or in small groups in the classroom or in the computer lab under the direction of the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and cares for equipment used in the classroom for instructional purposes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Distributes and collects materials for instruction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supervision of students during emergency drills, assemblies, play periods, and field trips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individual students or small groups of students in the classroom or the computer lab to reinforce learning of material or skills under the direction of the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