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INSTRUCTIONAL ASSISTANT/LUNCHROOM OFFICE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students on a one-to-one basis, in small groups or in large groups to ensure their safety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Follows procedures to safeguard the health and safety of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on-site director, classroom teacher, or other responsible staff members in planning various activities for the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organizing materials for conducting special training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positive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staff activities and in special training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