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198"/>
        <w:gridCol w:w="29"/>
        <w:gridCol w:w="34"/>
        <w:gridCol w:w="44"/>
        <w:gridCol w:w="97"/>
        <w:gridCol w:w="622"/>
        <w:gridCol w:w="562"/>
        <w:gridCol w:w="48"/>
        <w:gridCol w:w="154"/>
        <w:gridCol w:w="52"/>
        <w:gridCol w:w="742"/>
        <w:gridCol w:w="209"/>
        <w:gridCol w:w="465"/>
        <w:gridCol w:w="269"/>
        <w:gridCol w:w="1261"/>
        <w:gridCol w:w="763"/>
        <w:gridCol w:w="177"/>
        <w:gridCol w:w="729"/>
        <w:gridCol w:w="413"/>
        <w:gridCol w:w="149"/>
        <w:gridCol w:w="735"/>
        <w:gridCol w:w="200"/>
        <w:gridCol w:w="136"/>
        <w:gridCol w:w="497"/>
        <w:gridCol w:w="1295"/>
        <w:gridCol w:w="612"/>
        <w:gridCol w:w="125"/>
        <w:gridCol w:w="18"/>
        <w:gridCol w:w="529"/>
        <w:gridCol w:w="34"/>
        <w:gridCol w:w="76"/>
      </w:tblGrid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