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LEAD PERSON WAREHOUSE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computer reports, through the use of a computer data terminal, that are needed to fill, ship and maintain inventory of warehoused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supervision and direction to warehouse personnel in filling, shipping, stocking and inventorying warehoused supplies and government food commodities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making driver and warehouse personnel assignments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materials information supervisor in training supply services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materials information supervisor in processing and correcting any computerized information, and reports any variation of same in a timely manner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