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LEAD WORKER HOUSEKEEPING SERVICE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executes the operation of electrical equipment repair shop to provide repair and preventive maintenance for housekeeping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executes mobile repair operation for onsite  repair of housekeeping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executes the cleaning of bus compound buildings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executes the safe provision of scaffolds and hydraulic lifts for use in maintaining lighting in gymnasiums, cafeterias, and stairwells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executes work in providing and operating snow blowers for snow removal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executes emergency water flooding pick up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executes work in providing  soot-a-matic boiler cleaning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Supervises daily work of staff including coaching and progressive discipline when applicable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evaluation of assigned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