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LIAISON COMMUNITY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cooperatively with the administrative assistant/community liaison in the establishment and maintenance of a communications network in the designated area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Represents the Coordinator at various meetings and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greater responsibility for the operation of the center in the absence of the Coordinator and the administrative assistant/community liaison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Notifies community members and organizations of programs operating in the facility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leadership for the development and execution of an ongoing recruitment plan for programs and services at the center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Assesses community needs and keeps the appropriate center staff apprised of those needs to facilitate program planning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community agencies to make arrangements for community meetings and forums to be held at the center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 and implements an ongoing community relations program and provides appropriate reports and feedback to the Coordinator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Sets up bi-yearly meetings with clubs, organizations and churches before each semester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