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CLERK WAREHOUSE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 with the daily operations of the JCPS warehouses and mail rooms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Furnishes information to schools and offices concerning logistical support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Assures correct accountability for all receipts disbursements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the JCPS Online Auction operation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Initiates and maintains records and reports for the buying control area in purchasing unit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Assists with the clerical needs of the Science Kit Operation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record maintenance in conjunction with the scheduling &amp; quality control unit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all other duties as assigned by the appropriate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